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3C" w:rsidRPr="00DB703C" w:rsidRDefault="00DB703C" w:rsidP="00DB703C">
      <w:pPr>
        <w:jc w:val="center"/>
        <w:outlineLvl w:val="0"/>
        <w:rPr>
          <w:rFonts w:eastAsia="Arial Unicode MS"/>
          <w:color w:val="000000"/>
          <w:sz w:val="36"/>
          <w:szCs w:val="36"/>
          <w:u w:val="single"/>
          <w:lang w:val="ru-RU"/>
        </w:rPr>
      </w:pPr>
      <w:r w:rsidRPr="00DB703C">
        <w:rPr>
          <w:rFonts w:eastAsia="Arial Unicode MS"/>
          <w:color w:val="000000"/>
          <w:sz w:val="36"/>
          <w:szCs w:val="36"/>
          <w:u w:val="single"/>
          <w:lang w:val="ru-RU"/>
        </w:rPr>
        <w:t>Заховаева Анастасия</w:t>
      </w:r>
    </w:p>
    <w:p w:rsidR="00DB703C" w:rsidRPr="00DB703C" w:rsidRDefault="00DB703C" w:rsidP="00DB703C">
      <w:pPr>
        <w:jc w:val="center"/>
        <w:outlineLvl w:val="0"/>
        <w:rPr>
          <w:rFonts w:eastAsia="Arial Unicode MS"/>
          <w:color w:val="000000"/>
          <w:sz w:val="28"/>
          <w:szCs w:val="28"/>
          <w:u w:val="single"/>
          <w:lang w:val="ru-RU"/>
        </w:rPr>
      </w:pPr>
    </w:p>
    <w:p w:rsidR="00DB703C" w:rsidRPr="00DB703C" w:rsidRDefault="00DB703C" w:rsidP="00F424B9">
      <w:pPr>
        <w:pStyle w:val="a"/>
        <w:numPr>
          <w:ilvl w:val="0"/>
          <w:numId w:val="0"/>
        </w:numPr>
        <w:jc w:val="both"/>
        <w:rPr>
          <w:rFonts w:eastAsia="Arial Unicode MS"/>
          <w:sz w:val="28"/>
          <w:szCs w:val="28"/>
          <w:lang w:val="ru-RU"/>
        </w:rPr>
      </w:pPr>
      <w:r w:rsidRPr="00DB703C">
        <w:rPr>
          <w:rFonts w:eastAsia="Arial Unicode MS"/>
          <w:sz w:val="28"/>
          <w:szCs w:val="28"/>
          <w:lang w:val="ru-RU"/>
        </w:rPr>
        <w:t>Награждена медалью «За особые успехи в учении»,</w:t>
      </w:r>
      <w:r w:rsidRPr="00DB703C">
        <w:rPr>
          <w:rFonts w:eastAsia="Arial Unicode MS"/>
          <w:sz w:val="28"/>
          <w:szCs w:val="28"/>
          <w:lang w:val="ru-RU"/>
        </w:rPr>
        <w:t xml:space="preserve"> </w:t>
      </w:r>
      <w:r w:rsidRPr="00DB703C">
        <w:rPr>
          <w:rFonts w:eastAsia="Arial Unicode MS"/>
          <w:sz w:val="28"/>
          <w:szCs w:val="28"/>
          <w:lang w:val="ru-RU"/>
        </w:rPr>
        <w:t>Почетным знаком Пр</w:t>
      </w:r>
      <w:r w:rsidRPr="00DB703C">
        <w:rPr>
          <w:rFonts w:eastAsia="Arial Unicode MS"/>
          <w:sz w:val="28"/>
          <w:szCs w:val="28"/>
          <w:lang w:val="ru-RU"/>
        </w:rPr>
        <w:t xml:space="preserve">авительства Санкт-Петербурга </w:t>
      </w:r>
      <w:r w:rsidRPr="00DB703C">
        <w:rPr>
          <w:rFonts w:eastAsia="Arial Unicode MS"/>
          <w:sz w:val="28"/>
          <w:szCs w:val="28"/>
          <w:lang w:val="ru-RU"/>
        </w:rPr>
        <w:t>«За особые успехи в обучении»</w:t>
      </w:r>
      <w:r w:rsidRPr="00DB703C">
        <w:rPr>
          <w:rFonts w:eastAsia="Arial Unicode MS"/>
          <w:sz w:val="28"/>
          <w:szCs w:val="28"/>
          <w:lang w:val="ru-RU"/>
        </w:rPr>
        <w:t>.</w:t>
      </w:r>
    </w:p>
    <w:p w:rsidR="00DB703C" w:rsidRPr="00DB703C" w:rsidRDefault="00DB703C" w:rsidP="00F424B9">
      <w:pPr>
        <w:jc w:val="both"/>
        <w:outlineLvl w:val="0"/>
        <w:rPr>
          <w:rFonts w:eastAsia="Arial Unicode MS"/>
          <w:color w:val="000000"/>
          <w:sz w:val="28"/>
          <w:szCs w:val="28"/>
          <w:lang w:val="ru-RU"/>
        </w:rPr>
      </w:pPr>
      <w:r w:rsidRPr="00DB703C">
        <w:rPr>
          <w:rFonts w:eastAsia="Arial Unicode MS"/>
          <w:color w:val="000000"/>
          <w:sz w:val="28"/>
          <w:szCs w:val="28"/>
          <w:lang w:val="ru-RU"/>
        </w:rPr>
        <w:t>Медаль за успешное окончание обучения в Царскосельской гимназии искусств имени А.А.Ахматовой. Отделение литературное творчество. 24.05.2014г</w:t>
      </w:r>
    </w:p>
    <w:p w:rsidR="00DB703C" w:rsidRPr="00DB703C" w:rsidRDefault="00DB703C" w:rsidP="00F424B9">
      <w:pPr>
        <w:jc w:val="center"/>
        <w:outlineLvl w:val="0"/>
        <w:rPr>
          <w:rFonts w:eastAsia="Arial Unicode MS"/>
          <w:color w:val="000000"/>
          <w:sz w:val="28"/>
          <w:szCs w:val="28"/>
          <w:u w:val="single"/>
          <w:lang w:val="ru-RU"/>
        </w:rPr>
      </w:pPr>
    </w:p>
    <w:p w:rsidR="00D47645" w:rsidRPr="00DB703C" w:rsidRDefault="00D47645" w:rsidP="00F424B9">
      <w:pPr>
        <w:jc w:val="center"/>
        <w:outlineLvl w:val="0"/>
        <w:rPr>
          <w:rFonts w:eastAsia="Arial Unicode MS"/>
          <w:color w:val="000000"/>
          <w:sz w:val="28"/>
          <w:szCs w:val="28"/>
          <w:u w:val="single"/>
          <w:lang w:val="ru-RU"/>
        </w:rPr>
      </w:pPr>
      <w:r w:rsidRPr="00DB703C">
        <w:rPr>
          <w:rFonts w:eastAsia="Arial Unicode MS"/>
          <w:color w:val="000000"/>
          <w:sz w:val="28"/>
          <w:szCs w:val="28"/>
          <w:u w:val="single"/>
          <w:lang w:val="ru-RU"/>
        </w:rPr>
        <w:t>Достижения</w:t>
      </w:r>
      <w:r w:rsidR="009E71A1" w:rsidRPr="00DB703C">
        <w:rPr>
          <w:rFonts w:eastAsia="Arial Unicode MS"/>
          <w:color w:val="000000"/>
          <w:sz w:val="28"/>
          <w:szCs w:val="28"/>
          <w:u w:val="single"/>
          <w:lang w:val="ru-RU"/>
        </w:rPr>
        <w:t>:</w:t>
      </w:r>
    </w:p>
    <w:p w:rsidR="007A351A" w:rsidRPr="00DB703C" w:rsidRDefault="007A351A" w:rsidP="00F424B9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7A351A" w:rsidRPr="00F424B9" w:rsidRDefault="007A351A" w:rsidP="00F424B9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Призер регионального этапа олимпиады по </w:t>
      </w:r>
      <w:r w:rsidR="002E3A23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литературе 2015</w:t>
      </w: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, 2016 гг.</w:t>
      </w:r>
    </w:p>
    <w:p w:rsidR="00DB703C" w:rsidRPr="00F424B9" w:rsidRDefault="009E71A1" w:rsidP="00F424B9">
      <w:pPr>
        <w:pStyle w:val="a8"/>
        <w:numPr>
          <w:ilvl w:val="0"/>
          <w:numId w:val="11"/>
        </w:numPr>
        <w:ind w:left="0" w:firstLine="0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Победитель </w:t>
      </w:r>
      <w:r w:rsidR="002E3A23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конференции «</w:t>
      </w: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Царскосельские </w:t>
      </w:r>
      <w:r w:rsidR="002E3A23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старты» 2013</w:t>
      </w: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,</w:t>
      </w:r>
      <w:r w:rsidR="002E3A23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2014, 2015 гг.</w:t>
      </w:r>
    </w:p>
    <w:p w:rsidR="00D47645" w:rsidRPr="00F424B9" w:rsidRDefault="002E3A23" w:rsidP="00F424B9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Победитель городского</w:t>
      </w:r>
      <w:r w:rsidR="00D47645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творческого фотоконкурса </w:t>
      </w:r>
      <w:r w:rsidR="00F424B9">
        <w:rPr>
          <w:rFonts w:eastAsia="Arial Unicode MS"/>
          <w:color w:val="000000"/>
          <w:sz w:val="28"/>
          <w:szCs w:val="28"/>
          <w:u w:color="000000"/>
          <w:lang w:val="ru-RU"/>
        </w:rPr>
        <w:t>«</w:t>
      </w:r>
      <w:r w:rsidR="00D47645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Читающий город</w:t>
      </w:r>
      <w:r w:rsidR="00F424B9">
        <w:rPr>
          <w:rFonts w:eastAsia="Arial Unicode MS"/>
          <w:color w:val="000000"/>
          <w:sz w:val="28"/>
          <w:szCs w:val="28"/>
          <w:u w:color="000000"/>
          <w:lang w:val="ru-RU"/>
        </w:rPr>
        <w:t>»</w:t>
      </w:r>
      <w:bookmarkStart w:id="0" w:name="_GoBack"/>
      <w:bookmarkEnd w:id="0"/>
      <w:r w:rsidR="00D47645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1 место</w:t>
      </w:r>
      <w:r w:rsidR="00F424B9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F424B9">
        <w:rPr>
          <w:rFonts w:eastAsia="Arial Unicode MS"/>
          <w:color w:val="000000"/>
          <w:sz w:val="28"/>
          <w:szCs w:val="28"/>
          <w:u w:color="000000"/>
          <w:lang w:val="ru-RU"/>
        </w:rPr>
        <w:t>12</w:t>
      </w:r>
      <w:r w:rsidR="00D47645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.05.2015 г.</w:t>
      </w:r>
    </w:p>
    <w:p w:rsidR="007A351A" w:rsidRPr="00F424B9" w:rsidRDefault="007A351A" w:rsidP="00F424B9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Призер и </w:t>
      </w:r>
      <w:r w:rsidR="002E3A23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победитель районных</w:t>
      </w: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туров олимпиад по литературе, краеведению, английскому языку</w:t>
      </w:r>
    </w:p>
    <w:p w:rsidR="007A351A" w:rsidRPr="00F424B9" w:rsidRDefault="007A351A" w:rsidP="00F424B9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Призер     СПб конкурса научно-исследовательских работ по словесности, мировой художественной культуре и истории.</w:t>
      </w:r>
    </w:p>
    <w:p w:rsidR="007A351A" w:rsidRPr="00F424B9" w:rsidRDefault="007A351A" w:rsidP="00F424B9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Победитель конкурса «Золотое </w:t>
      </w:r>
      <w:r w:rsidR="002E3A23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руно» (</w:t>
      </w:r>
      <w:r w:rsidR="002E3A23" w:rsidRPr="00F424B9">
        <w:rPr>
          <w:rFonts w:eastAsia="Arial Unicode MS"/>
          <w:color w:val="000000"/>
          <w:sz w:val="28"/>
          <w:szCs w:val="28"/>
          <w:u w:color="000000"/>
        </w:rPr>
        <w:t>I</w:t>
      </w:r>
      <w:r w:rsidR="002E3A23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место по</w:t>
      </w: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России; </w:t>
      </w:r>
      <w:r w:rsidRPr="00F424B9">
        <w:rPr>
          <w:rFonts w:eastAsia="Arial Unicode MS"/>
          <w:color w:val="000000"/>
          <w:sz w:val="28"/>
          <w:szCs w:val="28"/>
          <w:u w:color="000000"/>
        </w:rPr>
        <w:t>I</w:t>
      </w: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место – в регионе)</w:t>
      </w:r>
    </w:p>
    <w:p w:rsidR="007A351A" w:rsidRPr="00F424B9" w:rsidRDefault="007A351A" w:rsidP="00F424B9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Финалист Третьего Всероссийского фестиваля литературного </w:t>
      </w:r>
      <w:r w:rsidR="002E3A23"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творчества.</w:t>
      </w:r>
    </w:p>
    <w:p w:rsidR="00A406B9" w:rsidRPr="00F424B9" w:rsidRDefault="00A406B9" w:rsidP="00F424B9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Победитель Фестиваля детского литературного творчества </w:t>
      </w:r>
      <w:r w:rsidR="00F424B9">
        <w:rPr>
          <w:rFonts w:eastAsia="Arial Unicode MS"/>
          <w:color w:val="000000"/>
          <w:sz w:val="28"/>
          <w:szCs w:val="28"/>
          <w:u w:color="000000"/>
          <w:lang w:val="ru-RU"/>
        </w:rPr>
        <w:t>«</w:t>
      </w: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>Пушкинская лира</w:t>
      </w:r>
      <w:r w:rsidR="00F424B9">
        <w:rPr>
          <w:rFonts w:eastAsia="Arial Unicode MS"/>
          <w:color w:val="000000"/>
          <w:sz w:val="28"/>
          <w:szCs w:val="28"/>
          <w:u w:color="000000"/>
          <w:lang w:val="ru-RU"/>
        </w:rPr>
        <w:t>»</w:t>
      </w:r>
      <w:r w:rsidRPr="00F424B9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, посвященного 300-летию Царского Села. </w:t>
      </w:r>
    </w:p>
    <w:p w:rsidR="009E71A1" w:rsidRPr="00DB703C" w:rsidRDefault="009E71A1" w:rsidP="00DB703C">
      <w:pPr>
        <w:rPr>
          <w:sz w:val="28"/>
          <w:szCs w:val="28"/>
          <w:lang w:val="ru-RU" w:eastAsia="ru-RU" w:bidi="x-none"/>
        </w:rPr>
      </w:pPr>
    </w:p>
    <w:p w:rsidR="009E71A1" w:rsidRPr="00DB703C" w:rsidRDefault="009E71A1" w:rsidP="00DB703C">
      <w:pPr>
        <w:rPr>
          <w:sz w:val="28"/>
          <w:szCs w:val="28"/>
          <w:lang w:val="ru-RU" w:eastAsia="ru-RU" w:bidi="x-none"/>
        </w:rPr>
      </w:pPr>
    </w:p>
    <w:p w:rsidR="00D47645" w:rsidRPr="00DB703C" w:rsidRDefault="00D47645" w:rsidP="00DB703C">
      <w:pPr>
        <w:rPr>
          <w:sz w:val="28"/>
          <w:szCs w:val="28"/>
          <w:lang w:val="ru-RU" w:eastAsia="ru-RU" w:bidi="x-none"/>
        </w:rPr>
      </w:pPr>
    </w:p>
    <w:sectPr w:rsidR="00D47645" w:rsidRPr="00DB703C" w:rsidSect="007A351A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E1" w:rsidRDefault="009A05E1" w:rsidP="009E71A1">
      <w:r>
        <w:separator/>
      </w:r>
    </w:p>
  </w:endnote>
  <w:endnote w:type="continuationSeparator" w:id="0">
    <w:p w:rsidR="009A05E1" w:rsidRDefault="009A05E1" w:rsidP="009E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E1" w:rsidRDefault="009A05E1" w:rsidP="009E71A1">
      <w:r>
        <w:separator/>
      </w:r>
    </w:p>
  </w:footnote>
  <w:footnote w:type="continuationSeparator" w:id="0">
    <w:p w:rsidR="009A05E1" w:rsidRDefault="009A05E1" w:rsidP="009E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8EF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pStyle w:val="ImportWordListStyleDefinition0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2147A"/>
    <w:multiLevelType w:val="hybridMultilevel"/>
    <w:tmpl w:val="7F3C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4423"/>
    <w:multiLevelType w:val="hybridMultilevel"/>
    <w:tmpl w:val="856867D2"/>
    <w:lvl w:ilvl="0" w:tplc="90C8C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3682"/>
    <w:multiLevelType w:val="hybridMultilevel"/>
    <w:tmpl w:val="3042A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4095"/>
    <w:multiLevelType w:val="hybridMultilevel"/>
    <w:tmpl w:val="020CDB22"/>
    <w:lvl w:ilvl="0" w:tplc="B71AE5D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B270683"/>
    <w:multiLevelType w:val="hybridMultilevel"/>
    <w:tmpl w:val="DBE8E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16B75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0" w15:restartNumberingAfterBreak="0">
    <w:nsid w:val="7C2D103A"/>
    <w:multiLevelType w:val="hybridMultilevel"/>
    <w:tmpl w:val="682001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A1"/>
    <w:rsid w:val="002B4D92"/>
    <w:rsid w:val="002E3A23"/>
    <w:rsid w:val="007A351A"/>
    <w:rsid w:val="007F47E5"/>
    <w:rsid w:val="009A05E1"/>
    <w:rsid w:val="009E71A1"/>
    <w:rsid w:val="00A406B9"/>
    <w:rsid w:val="00BA3D59"/>
    <w:rsid w:val="00C548A7"/>
    <w:rsid w:val="00C86B37"/>
    <w:rsid w:val="00D47645"/>
    <w:rsid w:val="00DB703C"/>
    <w:rsid w:val="00DF1279"/>
    <w:rsid w:val="00E83C46"/>
    <w:rsid w:val="00F4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7A9BE2E4"/>
  <w15:chartTrackingRefBased/>
  <w15:docId w15:val="{7D96A067-983D-409F-889F-934FB48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0">
    <w:name w:val="List 0"/>
    <w:basedOn w:val="ImportWordListStyleDefinition0"/>
    <w:semiHidden/>
    <w:pPr>
      <w:numPr>
        <w:numId w:val="1"/>
      </w:numPr>
    </w:pPr>
  </w:style>
  <w:style w:type="paragraph" w:customStyle="1" w:styleId="ImportWordListStyleDefinition0">
    <w:name w:val="Import Word List Style Definition 0"/>
    <w:pPr>
      <w:numPr>
        <w:numId w:val="2"/>
      </w:numPr>
    </w:pPr>
  </w:style>
  <w:style w:type="paragraph" w:styleId="a4">
    <w:name w:val="header"/>
    <w:basedOn w:val="a0"/>
    <w:link w:val="a5"/>
    <w:locked/>
    <w:rsid w:val="009E7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E71A1"/>
    <w:rPr>
      <w:sz w:val="24"/>
      <w:szCs w:val="24"/>
      <w:lang w:val="en-US" w:eastAsia="en-US"/>
    </w:rPr>
  </w:style>
  <w:style w:type="paragraph" w:styleId="a6">
    <w:name w:val="footer"/>
    <w:basedOn w:val="a0"/>
    <w:link w:val="a7"/>
    <w:locked/>
    <w:rsid w:val="009E7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71A1"/>
    <w:rPr>
      <w:sz w:val="24"/>
      <w:szCs w:val="24"/>
      <w:lang w:val="en-US" w:eastAsia="en-US"/>
    </w:rPr>
  </w:style>
  <w:style w:type="paragraph" w:styleId="a">
    <w:name w:val="List Bullet"/>
    <w:basedOn w:val="a0"/>
    <w:locked/>
    <w:rsid w:val="00DB703C"/>
    <w:pPr>
      <w:numPr>
        <w:numId w:val="8"/>
      </w:numPr>
      <w:contextualSpacing/>
    </w:pPr>
  </w:style>
  <w:style w:type="paragraph" w:styleId="a8">
    <w:name w:val="List Paragraph"/>
    <w:basedOn w:val="a0"/>
    <w:uiPriority w:val="34"/>
    <w:qFormat/>
    <w:rsid w:val="00DB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2017-02-19T16:56:00Z</dcterms:created>
  <dcterms:modified xsi:type="dcterms:W3CDTF">2017-03-12T11:52:00Z</dcterms:modified>
</cp:coreProperties>
</file>